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B25478" w14:paraId="47B75BE2" w14:textId="77777777" w:rsidTr="00B25478">
        <w:tc>
          <w:tcPr>
            <w:tcW w:w="5148" w:type="dxa"/>
          </w:tcPr>
          <w:p w14:paraId="69AE685D" w14:textId="77777777" w:rsidR="00B25478" w:rsidRDefault="00B25478" w:rsidP="00B25478">
            <w:r w:rsidRPr="00B25478">
              <w:rPr>
                <w:noProof/>
              </w:rPr>
              <w:drawing>
                <wp:inline distT="0" distB="0" distL="0" distR="0" wp14:anchorId="0F0B1A2F" wp14:editId="37F82B28">
                  <wp:extent cx="857250" cy="428625"/>
                  <wp:effectExtent l="0" t="0" r="0" b="9525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Company"/>
            <w:tag w:val="Company"/>
            <w:id w:val="1048884033"/>
            <w:placeholder>
              <w:docPart w:val="95A85EB6347640768AAE6F526800CF09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5148" w:type="dxa"/>
              </w:tcPr>
              <w:p w14:paraId="62E6B4EA" w14:textId="77777777" w:rsidR="00B25478" w:rsidRDefault="00BC783C" w:rsidP="00BC783C">
                <w:pPr>
                  <w:pStyle w:val="CompanyName"/>
                </w:pPr>
                <w:r>
                  <w:t>[Company Name]</w:t>
                </w:r>
              </w:p>
            </w:tc>
          </w:sdtContent>
        </w:sdt>
      </w:tr>
    </w:tbl>
    <w:p w14:paraId="604CD600" w14:textId="77777777" w:rsidR="00B25478" w:rsidRPr="00B0468F" w:rsidRDefault="00B25478" w:rsidP="00B0468F">
      <w:pPr>
        <w:pStyle w:val="Heading1"/>
      </w:pPr>
      <w:r w:rsidRPr="00B0468F">
        <w:t>Telephone Reference Check Form</w:t>
      </w: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2440"/>
        <w:gridCol w:w="3236"/>
        <w:gridCol w:w="822"/>
        <w:gridCol w:w="703"/>
        <w:gridCol w:w="1194"/>
      </w:tblGrid>
      <w:tr w:rsidR="00067C86" w:rsidRPr="00B0468F" w14:paraId="5914D11E" w14:textId="77777777" w:rsidTr="00CB6B54">
        <w:trPr>
          <w:trHeight w:hRule="exact" w:val="288"/>
        </w:trPr>
        <w:tc>
          <w:tcPr>
            <w:tcW w:w="10310" w:type="dxa"/>
            <w:gridSpan w:val="6"/>
            <w:shd w:val="clear" w:color="auto" w:fill="404040" w:themeFill="text1" w:themeFillTint="BF"/>
            <w:vAlign w:val="center"/>
          </w:tcPr>
          <w:p w14:paraId="7EBAA33A" w14:textId="77777777" w:rsidR="00067C86" w:rsidRPr="00B0468F" w:rsidRDefault="00067C86" w:rsidP="00B0468F">
            <w:pPr>
              <w:pStyle w:val="Heading2"/>
            </w:pPr>
            <w:r w:rsidRPr="00B0468F">
              <w:t>Applicant Information</w:t>
            </w:r>
          </w:p>
        </w:tc>
      </w:tr>
      <w:tr w:rsidR="00F024CE" w:rsidRPr="004C56F0" w14:paraId="51929C5E" w14:textId="77777777" w:rsidTr="00CB6B54">
        <w:trPr>
          <w:trHeight w:val="374"/>
        </w:trPr>
        <w:tc>
          <w:tcPr>
            <w:tcW w:w="1915" w:type="dxa"/>
            <w:vAlign w:val="bottom"/>
          </w:tcPr>
          <w:p w14:paraId="0EA75F37" w14:textId="77777777" w:rsidR="00A82BA3" w:rsidRPr="005114CE" w:rsidRDefault="00AF16BA" w:rsidP="00B0468F">
            <w:r>
              <w:t>Applicant Name</w:t>
            </w:r>
            <w:r w:rsidR="00A82BA3" w:rsidRPr="005114CE">
              <w:t>: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vAlign w:val="bottom"/>
          </w:tcPr>
          <w:p w14:paraId="45FC895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236" w:type="dxa"/>
            <w:tcBorders>
              <w:bottom w:val="single" w:sz="4" w:space="0" w:color="auto"/>
            </w:tcBorders>
            <w:vAlign w:val="bottom"/>
          </w:tcPr>
          <w:p w14:paraId="042E7A1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bottom"/>
          </w:tcPr>
          <w:p w14:paraId="060EC53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03" w:type="dxa"/>
            <w:vAlign w:val="bottom"/>
          </w:tcPr>
          <w:p w14:paraId="7FB15274" w14:textId="77777777" w:rsidR="00A82BA3" w:rsidRPr="005114CE" w:rsidRDefault="00A82BA3" w:rsidP="00B0468F">
            <w:r w:rsidRPr="005114CE">
              <w:t>Date: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bottom"/>
          </w:tcPr>
          <w:p w14:paraId="50B52D2B" w14:textId="77777777" w:rsidR="00A82BA3" w:rsidRPr="009C220D" w:rsidRDefault="00A82BA3" w:rsidP="00440CD8">
            <w:pPr>
              <w:pStyle w:val="FieldText"/>
            </w:pPr>
          </w:p>
        </w:tc>
      </w:tr>
      <w:tr w:rsidR="00F024CE" w:rsidRPr="004C56F0" w14:paraId="47ADE080" w14:textId="77777777" w:rsidTr="00B25478">
        <w:trPr>
          <w:trHeight w:val="144"/>
        </w:trPr>
        <w:tc>
          <w:tcPr>
            <w:tcW w:w="1915" w:type="dxa"/>
          </w:tcPr>
          <w:p w14:paraId="0085A283" w14:textId="77777777" w:rsidR="00AF16BA" w:rsidRPr="00D6155E" w:rsidRDefault="00AF16BA" w:rsidP="00B0468F"/>
        </w:tc>
        <w:tc>
          <w:tcPr>
            <w:tcW w:w="2440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21B81F55" w14:textId="77777777" w:rsidR="00AF16BA" w:rsidRPr="00B0468F" w:rsidRDefault="00AF16BA" w:rsidP="00B0468F">
            <w:pPr>
              <w:pStyle w:val="Heading3"/>
            </w:pPr>
            <w:r w:rsidRPr="00B0468F">
              <w:t>Last</w:t>
            </w:r>
          </w:p>
        </w:tc>
        <w:tc>
          <w:tcPr>
            <w:tcW w:w="3236" w:type="dxa"/>
            <w:tcMar>
              <w:top w:w="29" w:type="dxa"/>
              <w:left w:w="115" w:type="dxa"/>
              <w:right w:w="115" w:type="dxa"/>
            </w:tcMar>
          </w:tcPr>
          <w:p w14:paraId="2F96CC02" w14:textId="77777777" w:rsidR="00AF16BA" w:rsidRPr="009C220D" w:rsidRDefault="00AF16BA" w:rsidP="00B0468F">
            <w:pPr>
              <w:pStyle w:val="Heading3"/>
            </w:pPr>
            <w:r w:rsidRPr="009C220D">
              <w:t>First</w:t>
            </w:r>
          </w:p>
        </w:tc>
        <w:tc>
          <w:tcPr>
            <w:tcW w:w="2719" w:type="dxa"/>
            <w:gridSpan w:val="3"/>
            <w:tcMar>
              <w:top w:w="29" w:type="dxa"/>
              <w:left w:w="115" w:type="dxa"/>
              <w:right w:w="115" w:type="dxa"/>
            </w:tcMar>
          </w:tcPr>
          <w:p w14:paraId="471D3CAF" w14:textId="77777777" w:rsidR="00AF16BA" w:rsidRPr="009C220D" w:rsidRDefault="00AF16BA" w:rsidP="00B0468F">
            <w:pPr>
              <w:pStyle w:val="Heading3"/>
            </w:pPr>
            <w:r w:rsidRPr="009C220D">
              <w:t>M.I.</w:t>
            </w:r>
          </w:p>
        </w:tc>
      </w:tr>
    </w:tbl>
    <w:p w14:paraId="748A6544" w14:textId="77777777" w:rsidR="00B25478" w:rsidRDefault="00B25478"/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8"/>
        <w:gridCol w:w="8352"/>
      </w:tblGrid>
      <w:tr w:rsidR="00AF16BA" w:rsidRPr="004C56F0" w14:paraId="4AE444EE" w14:textId="77777777" w:rsidTr="00CB6B54">
        <w:trPr>
          <w:trHeight w:val="374"/>
        </w:trPr>
        <w:tc>
          <w:tcPr>
            <w:tcW w:w="1958" w:type="dxa"/>
            <w:vAlign w:val="bottom"/>
          </w:tcPr>
          <w:p w14:paraId="7C5BC894" w14:textId="77777777" w:rsidR="00AF16BA" w:rsidRPr="005114CE" w:rsidRDefault="00AF16BA" w:rsidP="00B0468F">
            <w:r w:rsidRPr="005114CE">
              <w:t>P</w:t>
            </w:r>
            <w:r>
              <w:t xml:space="preserve">osition </w:t>
            </w:r>
            <w:r w:rsidR="00595362">
              <w:t>A</w:t>
            </w:r>
            <w:r>
              <w:t>pplied for</w:t>
            </w:r>
            <w:r w:rsidRPr="005114CE">
              <w:t>:</w:t>
            </w:r>
          </w:p>
        </w:tc>
        <w:tc>
          <w:tcPr>
            <w:tcW w:w="8352" w:type="dxa"/>
            <w:tcBorders>
              <w:bottom w:val="single" w:sz="4" w:space="0" w:color="auto"/>
            </w:tcBorders>
            <w:vAlign w:val="bottom"/>
          </w:tcPr>
          <w:p w14:paraId="682ABEBD" w14:textId="77777777" w:rsidR="00AF16BA" w:rsidRPr="009C220D" w:rsidRDefault="00AF16BA" w:rsidP="00AF16BA">
            <w:pPr>
              <w:pStyle w:val="FieldText"/>
            </w:pPr>
          </w:p>
        </w:tc>
      </w:tr>
      <w:tr w:rsidR="00AF16BA" w:rsidRPr="004C56F0" w14:paraId="5EEB49FB" w14:textId="77777777" w:rsidTr="00CB6B54">
        <w:trPr>
          <w:trHeight w:val="374"/>
        </w:trPr>
        <w:tc>
          <w:tcPr>
            <w:tcW w:w="1958" w:type="dxa"/>
            <w:vAlign w:val="bottom"/>
          </w:tcPr>
          <w:p w14:paraId="32354A5C" w14:textId="77777777" w:rsidR="00AF16BA" w:rsidRPr="005114CE" w:rsidRDefault="00AF16BA" w:rsidP="00B0468F">
            <w:r>
              <w:t>Recruiter Name</w:t>
            </w:r>
            <w:r w:rsidR="0002375D">
              <w:t>:</w:t>
            </w:r>
          </w:p>
        </w:tc>
        <w:tc>
          <w:tcPr>
            <w:tcW w:w="8352" w:type="dxa"/>
            <w:tcBorders>
              <w:bottom w:val="single" w:sz="4" w:space="0" w:color="auto"/>
            </w:tcBorders>
            <w:vAlign w:val="bottom"/>
          </w:tcPr>
          <w:p w14:paraId="4172747A" w14:textId="77777777" w:rsidR="00AF16BA" w:rsidRPr="009C220D" w:rsidRDefault="00AF16BA" w:rsidP="00AF16BA">
            <w:pPr>
              <w:pStyle w:val="FieldText"/>
            </w:pPr>
          </w:p>
        </w:tc>
      </w:tr>
    </w:tbl>
    <w:p w14:paraId="0381FDFA" w14:textId="77777777" w:rsidR="00B25478" w:rsidRDefault="00B25478"/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64"/>
        <w:gridCol w:w="4654"/>
        <w:gridCol w:w="896"/>
        <w:gridCol w:w="2996"/>
      </w:tblGrid>
      <w:tr w:rsidR="000D2539" w:rsidRPr="004C56F0" w14:paraId="67949CBD" w14:textId="77777777" w:rsidTr="00CB6B54">
        <w:trPr>
          <w:trHeight w:hRule="exact" w:val="288"/>
        </w:trPr>
        <w:tc>
          <w:tcPr>
            <w:tcW w:w="10310" w:type="dxa"/>
            <w:gridSpan w:val="4"/>
            <w:shd w:val="clear" w:color="auto" w:fill="404040" w:themeFill="text1" w:themeFillTint="BF"/>
            <w:vAlign w:val="center"/>
          </w:tcPr>
          <w:p w14:paraId="2CF9007E" w14:textId="77777777" w:rsidR="000D2539" w:rsidRPr="006D779C" w:rsidRDefault="000A30FF" w:rsidP="00B0468F">
            <w:pPr>
              <w:pStyle w:val="Heading2"/>
            </w:pPr>
            <w:r>
              <w:t>Contact Information</w:t>
            </w:r>
          </w:p>
        </w:tc>
      </w:tr>
      <w:tr w:rsidR="0001529A" w:rsidRPr="004C56F0" w14:paraId="3E3D7A21" w14:textId="77777777" w:rsidTr="00CB6B54">
        <w:trPr>
          <w:trHeight w:val="374"/>
        </w:trPr>
        <w:tc>
          <w:tcPr>
            <w:tcW w:w="1764" w:type="dxa"/>
            <w:vAlign w:val="bottom"/>
          </w:tcPr>
          <w:p w14:paraId="4B4DFCFD" w14:textId="77777777" w:rsidR="0001529A" w:rsidRPr="005114CE" w:rsidRDefault="0001529A" w:rsidP="00B0468F">
            <w:r>
              <w:t>Name of Contact:</w:t>
            </w:r>
          </w:p>
        </w:tc>
        <w:tc>
          <w:tcPr>
            <w:tcW w:w="8546" w:type="dxa"/>
            <w:gridSpan w:val="3"/>
            <w:tcBorders>
              <w:bottom w:val="single" w:sz="4" w:space="0" w:color="auto"/>
            </w:tcBorders>
            <w:vAlign w:val="bottom"/>
          </w:tcPr>
          <w:p w14:paraId="09EF5932" w14:textId="77777777" w:rsidR="0001529A" w:rsidRPr="009C220D" w:rsidRDefault="0001529A" w:rsidP="007320E2">
            <w:pPr>
              <w:pStyle w:val="FieldText"/>
            </w:pPr>
          </w:p>
        </w:tc>
      </w:tr>
      <w:tr w:rsidR="000D2539" w:rsidRPr="004C56F0" w14:paraId="17F46576" w14:textId="77777777" w:rsidTr="00CB6B54">
        <w:trPr>
          <w:trHeight w:val="374"/>
        </w:trPr>
        <w:tc>
          <w:tcPr>
            <w:tcW w:w="1764" w:type="dxa"/>
            <w:vAlign w:val="bottom"/>
          </w:tcPr>
          <w:p w14:paraId="578308D9" w14:textId="77777777" w:rsidR="000D2539" w:rsidRPr="005114CE" w:rsidRDefault="0001529A" w:rsidP="00B0468F">
            <w:r>
              <w:t>Title</w:t>
            </w:r>
            <w:r w:rsidR="000D2539" w:rsidRPr="005114CE">
              <w:t>: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bottom"/>
          </w:tcPr>
          <w:p w14:paraId="58F743E6" w14:textId="77777777" w:rsidR="000D2539" w:rsidRPr="007320E2" w:rsidRDefault="000D2539" w:rsidP="007320E2">
            <w:pPr>
              <w:pStyle w:val="FieldText"/>
            </w:pPr>
          </w:p>
        </w:tc>
        <w:tc>
          <w:tcPr>
            <w:tcW w:w="896" w:type="dxa"/>
            <w:vAlign w:val="bottom"/>
          </w:tcPr>
          <w:p w14:paraId="20F4AAF2" w14:textId="77777777" w:rsidR="000D2539" w:rsidRPr="005114CE" w:rsidRDefault="0001529A" w:rsidP="00B0468F">
            <w:r>
              <w:t>Phone: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14:paraId="654EB7F7" w14:textId="77777777" w:rsidR="000D2539" w:rsidRPr="009C220D" w:rsidRDefault="000D2539" w:rsidP="00B25478">
            <w:pPr>
              <w:pStyle w:val="FieldText"/>
            </w:pPr>
          </w:p>
        </w:tc>
      </w:tr>
      <w:tr w:rsidR="0001529A" w:rsidRPr="004C56F0" w14:paraId="42C0E954" w14:textId="77777777" w:rsidTr="00CB6B54">
        <w:trPr>
          <w:trHeight w:val="374"/>
        </w:trPr>
        <w:tc>
          <w:tcPr>
            <w:tcW w:w="1764" w:type="dxa"/>
            <w:vAlign w:val="bottom"/>
          </w:tcPr>
          <w:p w14:paraId="15E51478" w14:textId="77777777" w:rsidR="0001529A" w:rsidRPr="005114CE" w:rsidRDefault="0001529A" w:rsidP="00B0468F">
            <w:r>
              <w:t>Company:</w:t>
            </w:r>
          </w:p>
        </w:tc>
        <w:tc>
          <w:tcPr>
            <w:tcW w:w="8546" w:type="dxa"/>
            <w:gridSpan w:val="3"/>
            <w:tcBorders>
              <w:bottom w:val="single" w:sz="4" w:space="0" w:color="auto"/>
            </w:tcBorders>
            <w:vAlign w:val="bottom"/>
          </w:tcPr>
          <w:p w14:paraId="104F06B4" w14:textId="77777777" w:rsidR="0001529A" w:rsidRPr="009C220D" w:rsidRDefault="0001529A" w:rsidP="007320E2">
            <w:pPr>
              <w:pStyle w:val="FieldText"/>
            </w:pPr>
          </w:p>
        </w:tc>
      </w:tr>
    </w:tbl>
    <w:p w14:paraId="7DC40F5B" w14:textId="77777777" w:rsidR="00040A09" w:rsidRDefault="00040A09"/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4"/>
        <w:gridCol w:w="1293"/>
        <w:gridCol w:w="776"/>
        <w:gridCol w:w="620"/>
        <w:gridCol w:w="813"/>
        <w:gridCol w:w="209"/>
        <w:gridCol w:w="145"/>
        <w:gridCol w:w="794"/>
        <w:gridCol w:w="7"/>
        <w:gridCol w:w="501"/>
        <w:gridCol w:w="387"/>
        <w:gridCol w:w="3631"/>
      </w:tblGrid>
      <w:tr w:rsidR="000A30FF" w:rsidRPr="004C56F0" w14:paraId="18716939" w14:textId="77777777" w:rsidTr="00CB6B54">
        <w:trPr>
          <w:trHeight w:val="288"/>
        </w:trPr>
        <w:tc>
          <w:tcPr>
            <w:tcW w:w="10310" w:type="dxa"/>
            <w:gridSpan w:val="12"/>
            <w:shd w:val="clear" w:color="auto" w:fill="404040" w:themeFill="text1" w:themeFillTint="BF"/>
            <w:vAlign w:val="bottom"/>
          </w:tcPr>
          <w:p w14:paraId="658E2013" w14:textId="77777777" w:rsidR="000A30FF" w:rsidRDefault="000A30FF" w:rsidP="00B0468F">
            <w:pPr>
              <w:pStyle w:val="Heading2"/>
            </w:pPr>
            <w:r>
              <w:t>Reference Comments</w:t>
            </w:r>
          </w:p>
        </w:tc>
      </w:tr>
      <w:tr w:rsidR="00B25478" w:rsidRPr="004C56F0" w14:paraId="1728FDAB" w14:textId="77777777" w:rsidTr="00B25478">
        <w:trPr>
          <w:trHeight w:hRule="exact" w:val="576"/>
        </w:trPr>
        <w:tc>
          <w:tcPr>
            <w:tcW w:w="4636" w:type="dxa"/>
            <w:gridSpan w:val="5"/>
            <w:vAlign w:val="bottom"/>
          </w:tcPr>
          <w:p w14:paraId="51DE6DE6" w14:textId="7ECE0D50" w:rsidR="00B25478" w:rsidRPr="005114CE" w:rsidRDefault="00B25478" w:rsidP="00B0468F">
            <w:r>
              <w:t xml:space="preserve">Was the </w:t>
            </w:r>
            <w:r w:rsidR="002207E6">
              <w:t>candidate</w:t>
            </w:r>
            <w:r>
              <w:t xml:space="preserve"> an employee of your company</w:t>
            </w:r>
            <w:r w:rsidRPr="005114CE">
              <w:t>?</w:t>
            </w:r>
          </w:p>
        </w:tc>
        <w:tc>
          <w:tcPr>
            <w:tcW w:w="1155" w:type="dxa"/>
            <w:gridSpan w:val="4"/>
            <w:vAlign w:val="bottom"/>
          </w:tcPr>
          <w:p w14:paraId="5D2AE140" w14:textId="77777777" w:rsidR="00B25478" w:rsidRPr="00BC783C" w:rsidRDefault="00B25478" w:rsidP="00BC783C">
            <w:pPr>
              <w:pStyle w:val="Heading4"/>
            </w:pPr>
            <w:r w:rsidRPr="00BC783C">
              <w:t>YES</w:t>
            </w:r>
          </w:p>
          <w:p w14:paraId="51104624" w14:textId="77777777" w:rsidR="00B25478" w:rsidRPr="005114CE" w:rsidRDefault="00B25478" w:rsidP="00BC783C">
            <w:pPr>
              <w:pStyle w:val="Heading4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1C7B5A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88" w:type="dxa"/>
            <w:gridSpan w:val="2"/>
            <w:vAlign w:val="bottom"/>
          </w:tcPr>
          <w:p w14:paraId="785FB083" w14:textId="77777777" w:rsidR="00B25478" w:rsidRPr="00BC783C" w:rsidRDefault="00B25478" w:rsidP="00BC783C">
            <w:pPr>
              <w:pStyle w:val="Heading4"/>
            </w:pPr>
            <w:r w:rsidRPr="00BC783C">
              <w:t>NO</w:t>
            </w:r>
          </w:p>
          <w:p w14:paraId="0A037ED7" w14:textId="77777777" w:rsidR="00B25478" w:rsidRPr="005114CE" w:rsidRDefault="00B25478" w:rsidP="00BC783C">
            <w:pPr>
              <w:pStyle w:val="Heading4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1C7B5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3631" w:type="dxa"/>
            <w:vAlign w:val="bottom"/>
          </w:tcPr>
          <w:p w14:paraId="4325AB4A" w14:textId="77777777" w:rsidR="00B25478" w:rsidRPr="005114CE" w:rsidRDefault="00B25478" w:rsidP="00B0468F"/>
        </w:tc>
      </w:tr>
      <w:tr w:rsidR="00F024CE" w:rsidRPr="004C56F0" w14:paraId="3FE9A40F" w14:textId="77777777" w:rsidTr="00CB6B54">
        <w:trPr>
          <w:trHeight w:val="374"/>
        </w:trPr>
        <w:tc>
          <w:tcPr>
            <w:tcW w:w="1134" w:type="dxa"/>
            <w:vAlign w:val="bottom"/>
          </w:tcPr>
          <w:p w14:paraId="1A983D0D" w14:textId="77777777" w:rsidR="00F024CE" w:rsidRDefault="00F024CE" w:rsidP="00B0468F">
            <w:r>
              <w:t>When?</w:t>
            </w:r>
          </w:p>
        </w:tc>
        <w:tc>
          <w:tcPr>
            <w:tcW w:w="1293" w:type="dxa"/>
            <w:vAlign w:val="bottom"/>
          </w:tcPr>
          <w:p w14:paraId="5D6ACA7A" w14:textId="77777777" w:rsidR="00F024CE" w:rsidRPr="00BC783C" w:rsidRDefault="00F024CE" w:rsidP="00BC783C">
            <w:pPr>
              <w:pStyle w:val="Heading4"/>
            </w:pPr>
            <w:r w:rsidRPr="00BC783C">
              <w:t>START DATE: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bottom"/>
          </w:tcPr>
          <w:p w14:paraId="64E69158" w14:textId="77777777" w:rsidR="00F024CE" w:rsidRPr="007320E2" w:rsidRDefault="00F024CE" w:rsidP="007320E2">
            <w:pPr>
              <w:pStyle w:val="FieldText"/>
            </w:pPr>
          </w:p>
        </w:tc>
        <w:tc>
          <w:tcPr>
            <w:tcW w:w="1167" w:type="dxa"/>
            <w:gridSpan w:val="3"/>
            <w:vAlign w:val="bottom"/>
          </w:tcPr>
          <w:p w14:paraId="7C62D3CD" w14:textId="77777777" w:rsidR="00F024CE" w:rsidRPr="00BC783C" w:rsidRDefault="00F024CE" w:rsidP="00BC783C">
            <w:pPr>
              <w:pStyle w:val="Heading4"/>
            </w:pPr>
            <w:r w:rsidRPr="00BC783C">
              <w:t>END DATE:</w:t>
            </w: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  <w:vAlign w:val="bottom"/>
          </w:tcPr>
          <w:p w14:paraId="766462D2" w14:textId="77777777" w:rsidR="00F024CE" w:rsidRPr="005114CE" w:rsidRDefault="00F024CE" w:rsidP="007320E2">
            <w:pPr>
              <w:pStyle w:val="FieldText"/>
            </w:pPr>
          </w:p>
        </w:tc>
        <w:tc>
          <w:tcPr>
            <w:tcW w:w="3631" w:type="dxa"/>
            <w:vAlign w:val="bottom"/>
          </w:tcPr>
          <w:p w14:paraId="042FFC2B" w14:textId="77777777" w:rsidR="00F024CE" w:rsidRPr="005114CE" w:rsidRDefault="00F024CE" w:rsidP="00F024CE">
            <w:pPr>
              <w:pStyle w:val="FieldText"/>
            </w:pPr>
          </w:p>
        </w:tc>
      </w:tr>
      <w:tr w:rsidR="007320E2" w:rsidRPr="004C56F0" w14:paraId="0DD5B5D0" w14:textId="77777777" w:rsidTr="00CB6B54">
        <w:trPr>
          <w:trHeight w:val="374"/>
        </w:trPr>
        <w:tc>
          <w:tcPr>
            <w:tcW w:w="5784" w:type="dxa"/>
            <w:gridSpan w:val="8"/>
            <w:vAlign w:val="bottom"/>
          </w:tcPr>
          <w:p w14:paraId="0147B443" w14:textId="77777777" w:rsidR="007320E2" w:rsidRDefault="007320E2" w:rsidP="00B0468F">
            <w:r>
              <w:t>What was the applicant’s position on the last day of employment?</w:t>
            </w:r>
          </w:p>
        </w:tc>
        <w:tc>
          <w:tcPr>
            <w:tcW w:w="4526" w:type="dxa"/>
            <w:gridSpan w:val="4"/>
            <w:tcBorders>
              <w:bottom w:val="single" w:sz="4" w:space="0" w:color="auto"/>
            </w:tcBorders>
            <w:vAlign w:val="bottom"/>
          </w:tcPr>
          <w:p w14:paraId="36DB1587" w14:textId="77777777" w:rsidR="007320E2" w:rsidRPr="005114CE" w:rsidRDefault="007320E2" w:rsidP="007320E2">
            <w:pPr>
              <w:pStyle w:val="FieldText"/>
            </w:pPr>
          </w:p>
        </w:tc>
      </w:tr>
      <w:tr w:rsidR="007320E2" w:rsidRPr="004C56F0" w14:paraId="2AF797A5" w14:textId="77777777" w:rsidTr="00CB6B54">
        <w:trPr>
          <w:trHeight w:val="374"/>
        </w:trPr>
        <w:tc>
          <w:tcPr>
            <w:tcW w:w="10310" w:type="dxa"/>
            <w:gridSpan w:val="12"/>
            <w:vAlign w:val="bottom"/>
          </w:tcPr>
          <w:p w14:paraId="5AAC9C5E" w14:textId="77777777" w:rsidR="007320E2" w:rsidRPr="005114CE" w:rsidRDefault="007320E2" w:rsidP="00B0468F">
            <w:r>
              <w:t>What were the applicant’s job responsibilities?</w:t>
            </w:r>
          </w:p>
        </w:tc>
      </w:tr>
      <w:tr w:rsidR="007320E2" w:rsidRPr="004C56F0" w14:paraId="3736D1DC" w14:textId="77777777" w:rsidTr="00B25478">
        <w:trPr>
          <w:trHeight w:val="1440"/>
        </w:trPr>
        <w:tc>
          <w:tcPr>
            <w:tcW w:w="10310" w:type="dxa"/>
            <w:gridSpan w:val="12"/>
          </w:tcPr>
          <w:p w14:paraId="77815214" w14:textId="77777777" w:rsidR="007320E2" w:rsidRPr="005114CE" w:rsidRDefault="007320E2" w:rsidP="00B80AC5">
            <w:pPr>
              <w:pStyle w:val="FieldText"/>
            </w:pPr>
          </w:p>
        </w:tc>
      </w:tr>
      <w:tr w:rsidR="000A30FF" w:rsidRPr="004C56F0" w14:paraId="09EF87B9" w14:textId="77777777" w:rsidTr="00CB6B54">
        <w:trPr>
          <w:trHeight w:val="374"/>
        </w:trPr>
        <w:tc>
          <w:tcPr>
            <w:tcW w:w="10310" w:type="dxa"/>
            <w:gridSpan w:val="12"/>
            <w:vAlign w:val="bottom"/>
          </w:tcPr>
          <w:p w14:paraId="4D1DC3DB" w14:textId="1FE9D618" w:rsidR="000A30FF" w:rsidRDefault="002207E6" w:rsidP="00B0468F">
            <w:r>
              <w:t>How would you describe the candidate’s working relationship with the team (peers, subordinates, management)?</w:t>
            </w:r>
          </w:p>
        </w:tc>
      </w:tr>
      <w:tr w:rsidR="000A30FF" w:rsidRPr="004C56F0" w14:paraId="53C89B32" w14:textId="77777777" w:rsidTr="00B25478">
        <w:trPr>
          <w:trHeight w:val="1440"/>
        </w:trPr>
        <w:tc>
          <w:tcPr>
            <w:tcW w:w="10310" w:type="dxa"/>
            <w:gridSpan w:val="12"/>
          </w:tcPr>
          <w:p w14:paraId="45366B8B" w14:textId="77777777" w:rsidR="000A30FF" w:rsidRDefault="000A30FF" w:rsidP="000A30FF">
            <w:pPr>
              <w:pStyle w:val="FieldText"/>
            </w:pPr>
          </w:p>
        </w:tc>
      </w:tr>
      <w:tr w:rsidR="000A30FF" w:rsidRPr="004C56F0" w14:paraId="00B0892D" w14:textId="77777777" w:rsidTr="00CB6B54">
        <w:trPr>
          <w:cantSplit/>
          <w:trHeight w:val="374"/>
        </w:trPr>
        <w:tc>
          <w:tcPr>
            <w:tcW w:w="10310" w:type="dxa"/>
            <w:gridSpan w:val="12"/>
            <w:vAlign w:val="bottom"/>
          </w:tcPr>
          <w:p w14:paraId="51F6B5FD" w14:textId="687A24CE" w:rsidR="000A30FF" w:rsidRDefault="002207E6" w:rsidP="00B0468F">
            <w:r>
              <w:t xml:space="preserve">What would you consider to be the candidate’s areas of improvement? </w:t>
            </w:r>
          </w:p>
        </w:tc>
      </w:tr>
      <w:tr w:rsidR="000A30FF" w:rsidRPr="004C56F0" w14:paraId="67E8EF2C" w14:textId="77777777" w:rsidTr="00B25478">
        <w:trPr>
          <w:trHeight w:val="1440"/>
        </w:trPr>
        <w:tc>
          <w:tcPr>
            <w:tcW w:w="10310" w:type="dxa"/>
            <w:gridSpan w:val="12"/>
          </w:tcPr>
          <w:p w14:paraId="0F8B23CB" w14:textId="77777777" w:rsidR="000A30FF" w:rsidRDefault="000A30FF" w:rsidP="000A30FF">
            <w:pPr>
              <w:pStyle w:val="FieldText"/>
            </w:pPr>
          </w:p>
        </w:tc>
      </w:tr>
      <w:tr w:rsidR="001C7B5A" w:rsidRPr="004C56F0" w14:paraId="68794CA1" w14:textId="77777777" w:rsidTr="00B25478">
        <w:trPr>
          <w:trHeight w:val="1440"/>
        </w:trPr>
        <w:tc>
          <w:tcPr>
            <w:tcW w:w="10310" w:type="dxa"/>
            <w:gridSpan w:val="12"/>
          </w:tcPr>
          <w:p w14:paraId="0F631DC2" w14:textId="77777777" w:rsidR="001C7B5A" w:rsidRDefault="001C7B5A" w:rsidP="000A30FF">
            <w:pPr>
              <w:pStyle w:val="FieldText"/>
            </w:pPr>
          </w:p>
        </w:tc>
      </w:tr>
      <w:tr w:rsidR="000A30FF" w:rsidRPr="004C56F0" w14:paraId="36A4CE68" w14:textId="77777777" w:rsidTr="00CB6B54">
        <w:trPr>
          <w:trHeight w:val="374"/>
        </w:trPr>
        <w:tc>
          <w:tcPr>
            <w:tcW w:w="10310" w:type="dxa"/>
            <w:gridSpan w:val="12"/>
            <w:vAlign w:val="bottom"/>
          </w:tcPr>
          <w:p w14:paraId="6E2C5AD0" w14:textId="344EC693" w:rsidR="000A30FF" w:rsidRDefault="007E6A5D" w:rsidP="00B0468F">
            <w:r>
              <w:lastRenderedPageBreak/>
              <w:t>How</w:t>
            </w:r>
            <w:bookmarkStart w:id="2" w:name="_GoBack"/>
            <w:bookmarkEnd w:id="2"/>
            <w:r>
              <w:t xml:space="preserve"> would you </w:t>
            </w:r>
            <w:r w:rsidR="002207E6">
              <w:t>describe his/her overall performance?</w:t>
            </w:r>
          </w:p>
        </w:tc>
      </w:tr>
      <w:tr w:rsidR="000A30FF" w:rsidRPr="004C56F0" w14:paraId="6FDF53EB" w14:textId="77777777" w:rsidTr="00B25478">
        <w:trPr>
          <w:trHeight w:val="1440"/>
        </w:trPr>
        <w:tc>
          <w:tcPr>
            <w:tcW w:w="10310" w:type="dxa"/>
            <w:gridSpan w:val="12"/>
          </w:tcPr>
          <w:p w14:paraId="6B8F3489" w14:textId="051B22CD" w:rsidR="000A30FF" w:rsidRPr="001C7B5A" w:rsidRDefault="000A30FF" w:rsidP="000A30FF">
            <w:pPr>
              <w:pStyle w:val="FieldText"/>
              <w:rPr>
                <w:b w:val="0"/>
              </w:rPr>
            </w:pPr>
          </w:p>
        </w:tc>
      </w:tr>
      <w:tr w:rsidR="000A30FF" w:rsidRPr="004C56F0" w14:paraId="4479214B" w14:textId="77777777" w:rsidTr="00CB6B54">
        <w:trPr>
          <w:trHeight w:val="374"/>
        </w:trPr>
        <w:tc>
          <w:tcPr>
            <w:tcW w:w="10310" w:type="dxa"/>
            <w:gridSpan w:val="12"/>
            <w:vAlign w:val="bottom"/>
          </w:tcPr>
          <w:p w14:paraId="65A34ACA" w14:textId="40B35262" w:rsidR="000A30FF" w:rsidRDefault="00F01E12" w:rsidP="00B0468F">
            <w:r>
              <w:t xml:space="preserve">How would you </w:t>
            </w:r>
            <w:r w:rsidR="002207E6">
              <w:t>describe the candidate’s ability to organize, prioritize and manage time?</w:t>
            </w:r>
          </w:p>
        </w:tc>
      </w:tr>
      <w:tr w:rsidR="007320E2" w:rsidRPr="004C56F0" w14:paraId="52FDA0D5" w14:textId="77777777" w:rsidTr="00B25478">
        <w:trPr>
          <w:trHeight w:val="1440"/>
        </w:trPr>
        <w:tc>
          <w:tcPr>
            <w:tcW w:w="10310" w:type="dxa"/>
            <w:gridSpan w:val="12"/>
          </w:tcPr>
          <w:p w14:paraId="75FF0206" w14:textId="77777777" w:rsidR="007320E2" w:rsidRPr="005114CE" w:rsidRDefault="007320E2" w:rsidP="000A30FF">
            <w:pPr>
              <w:pStyle w:val="FieldText"/>
            </w:pPr>
          </w:p>
        </w:tc>
      </w:tr>
      <w:tr w:rsidR="007320E2" w:rsidRPr="004C56F0" w14:paraId="67272F08" w14:textId="77777777" w:rsidTr="00CB6B54">
        <w:trPr>
          <w:trHeight w:val="374"/>
        </w:trPr>
        <w:tc>
          <w:tcPr>
            <w:tcW w:w="10310" w:type="dxa"/>
            <w:gridSpan w:val="12"/>
            <w:vAlign w:val="bottom"/>
          </w:tcPr>
          <w:p w14:paraId="670FE092" w14:textId="2580A47C" w:rsidR="007320E2" w:rsidRPr="005114CE" w:rsidRDefault="002207E6" w:rsidP="00B0468F">
            <w:r>
              <w:t xml:space="preserve">Describe the candidate’s ability to handle pressure, or stress. </w:t>
            </w:r>
          </w:p>
        </w:tc>
      </w:tr>
      <w:tr w:rsidR="000A30FF" w:rsidRPr="004C56F0" w14:paraId="053D0920" w14:textId="77777777" w:rsidTr="00B25478">
        <w:trPr>
          <w:trHeight w:val="1440"/>
        </w:trPr>
        <w:tc>
          <w:tcPr>
            <w:tcW w:w="10310" w:type="dxa"/>
            <w:gridSpan w:val="12"/>
          </w:tcPr>
          <w:p w14:paraId="6544389F" w14:textId="77777777" w:rsidR="000A30FF" w:rsidRPr="005114CE" w:rsidRDefault="000A30FF" w:rsidP="000A30FF">
            <w:pPr>
              <w:pStyle w:val="FieldText"/>
            </w:pPr>
          </w:p>
        </w:tc>
      </w:tr>
      <w:tr w:rsidR="000A30FF" w:rsidRPr="004C56F0" w14:paraId="6EB415A6" w14:textId="77777777" w:rsidTr="00CB6B54">
        <w:trPr>
          <w:trHeight w:val="374"/>
        </w:trPr>
        <w:tc>
          <w:tcPr>
            <w:tcW w:w="10310" w:type="dxa"/>
            <w:gridSpan w:val="12"/>
            <w:vAlign w:val="bottom"/>
          </w:tcPr>
          <w:p w14:paraId="1193D08B" w14:textId="47A221EC" w:rsidR="000A30FF" w:rsidRPr="005114CE" w:rsidRDefault="002207E6" w:rsidP="00B0468F">
            <w:r>
              <w:t>How would you assess their communication style, both oral and written?</w:t>
            </w:r>
          </w:p>
        </w:tc>
      </w:tr>
      <w:tr w:rsidR="000A30FF" w:rsidRPr="004C56F0" w14:paraId="1C2E61D8" w14:textId="77777777" w:rsidTr="00B25478">
        <w:trPr>
          <w:trHeight w:val="1440"/>
        </w:trPr>
        <w:tc>
          <w:tcPr>
            <w:tcW w:w="10310" w:type="dxa"/>
            <w:gridSpan w:val="12"/>
          </w:tcPr>
          <w:p w14:paraId="0DAF6124" w14:textId="77777777" w:rsidR="000A30FF" w:rsidRPr="005114CE" w:rsidRDefault="000A30FF" w:rsidP="000A30FF">
            <w:pPr>
              <w:pStyle w:val="FieldText"/>
            </w:pPr>
          </w:p>
        </w:tc>
      </w:tr>
      <w:tr w:rsidR="000A30FF" w:rsidRPr="004C56F0" w14:paraId="6B6D656F" w14:textId="77777777" w:rsidTr="00CB6B54">
        <w:trPr>
          <w:trHeight w:val="374"/>
        </w:trPr>
        <w:tc>
          <w:tcPr>
            <w:tcW w:w="10310" w:type="dxa"/>
            <w:gridSpan w:val="12"/>
            <w:vAlign w:val="bottom"/>
          </w:tcPr>
          <w:p w14:paraId="3A6C650D" w14:textId="73F21DAB" w:rsidR="000A30FF" w:rsidRPr="005114CE" w:rsidRDefault="002207E6" w:rsidP="00B0468F">
            <w:r>
              <w:t>Can you comment on the candidate’s attendance?</w:t>
            </w:r>
          </w:p>
        </w:tc>
      </w:tr>
      <w:tr w:rsidR="000A30FF" w:rsidRPr="004C56F0" w14:paraId="4E5E4224" w14:textId="77777777" w:rsidTr="00B25478">
        <w:trPr>
          <w:trHeight w:val="1440"/>
        </w:trPr>
        <w:tc>
          <w:tcPr>
            <w:tcW w:w="10310" w:type="dxa"/>
            <w:gridSpan w:val="12"/>
          </w:tcPr>
          <w:p w14:paraId="5ED938A0" w14:textId="77777777" w:rsidR="000A30FF" w:rsidRPr="005114CE" w:rsidRDefault="000A30FF" w:rsidP="000A30FF">
            <w:pPr>
              <w:pStyle w:val="FieldText"/>
            </w:pPr>
          </w:p>
        </w:tc>
      </w:tr>
      <w:tr w:rsidR="00FA3D51" w:rsidRPr="004C56F0" w14:paraId="2BDAF2E8" w14:textId="77777777" w:rsidTr="00B25478">
        <w:trPr>
          <w:trHeight w:val="504"/>
        </w:trPr>
        <w:tc>
          <w:tcPr>
            <w:tcW w:w="3203" w:type="dxa"/>
            <w:gridSpan w:val="3"/>
            <w:vAlign w:val="bottom"/>
          </w:tcPr>
          <w:p w14:paraId="111C4E20" w14:textId="77777777" w:rsidR="00FA3D51" w:rsidRDefault="00FA3D51" w:rsidP="00B0468F">
            <w:r>
              <w:t>Would you rehire this applicant?</w:t>
            </w:r>
          </w:p>
        </w:tc>
        <w:tc>
          <w:tcPr>
            <w:tcW w:w="1642" w:type="dxa"/>
            <w:gridSpan w:val="3"/>
            <w:vAlign w:val="bottom"/>
          </w:tcPr>
          <w:p w14:paraId="05EDDC73" w14:textId="77777777" w:rsidR="00FA3D51" w:rsidRPr="00BC783C" w:rsidRDefault="00FA3D51" w:rsidP="00BC783C">
            <w:pPr>
              <w:pStyle w:val="Heading4"/>
            </w:pPr>
            <w:r w:rsidRPr="00BC783C">
              <w:t>YES</w:t>
            </w:r>
          </w:p>
          <w:p w14:paraId="112ECB72" w14:textId="77777777" w:rsidR="00FA3D51" w:rsidRDefault="00E06695" w:rsidP="00BC783C">
            <w:pPr>
              <w:pStyle w:val="Heading4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heck5"/>
            <w:r w:rsidR="00FA3D51">
              <w:instrText xml:space="preserve"> FORMCHECKBOX </w:instrText>
            </w:r>
            <w:r w:rsidR="001C7B5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447" w:type="dxa"/>
            <w:gridSpan w:val="4"/>
            <w:vAlign w:val="bottom"/>
          </w:tcPr>
          <w:p w14:paraId="4B3F9993" w14:textId="77777777" w:rsidR="00FA3D51" w:rsidRPr="00BC783C" w:rsidRDefault="00FA3D51" w:rsidP="00BC783C">
            <w:pPr>
              <w:pStyle w:val="Heading4"/>
            </w:pPr>
            <w:r w:rsidRPr="00BC783C">
              <w:t>NO</w:t>
            </w:r>
          </w:p>
          <w:p w14:paraId="61F368FA" w14:textId="77777777" w:rsidR="00FA3D51" w:rsidRDefault="00E06695" w:rsidP="00BC783C">
            <w:pPr>
              <w:pStyle w:val="Heading4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Check6"/>
            <w:r w:rsidR="00FA3D51">
              <w:instrText xml:space="preserve"> FORMCHECKBOX </w:instrText>
            </w:r>
            <w:r w:rsidR="001C7B5A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018" w:type="dxa"/>
            <w:gridSpan w:val="2"/>
            <w:vAlign w:val="bottom"/>
          </w:tcPr>
          <w:p w14:paraId="520F3116" w14:textId="77777777" w:rsidR="00FA3D51" w:rsidRDefault="00FA3D51" w:rsidP="00B0468F"/>
        </w:tc>
      </w:tr>
      <w:tr w:rsidR="00F01E12" w:rsidRPr="004C56F0" w14:paraId="2E35E101" w14:textId="77777777" w:rsidTr="00CB6B54">
        <w:trPr>
          <w:trHeight w:val="374"/>
        </w:trPr>
        <w:tc>
          <w:tcPr>
            <w:tcW w:w="10310" w:type="dxa"/>
            <w:gridSpan w:val="12"/>
            <w:vAlign w:val="bottom"/>
          </w:tcPr>
          <w:p w14:paraId="09A586ED" w14:textId="77777777" w:rsidR="00F01E12" w:rsidRDefault="00B758F4" w:rsidP="00B0468F">
            <w:r>
              <w:t>Is there anything else you would like to add?</w:t>
            </w:r>
          </w:p>
        </w:tc>
      </w:tr>
      <w:tr w:rsidR="00F01E12" w:rsidRPr="004C56F0" w14:paraId="498918F6" w14:textId="77777777" w:rsidTr="00B25478">
        <w:trPr>
          <w:trHeight w:val="1440"/>
        </w:trPr>
        <w:tc>
          <w:tcPr>
            <w:tcW w:w="10310" w:type="dxa"/>
            <w:gridSpan w:val="12"/>
          </w:tcPr>
          <w:p w14:paraId="6405B1F6" w14:textId="77777777" w:rsidR="00F01E12" w:rsidRDefault="00F01E12" w:rsidP="000A30FF">
            <w:pPr>
              <w:pStyle w:val="FieldText"/>
            </w:pPr>
          </w:p>
        </w:tc>
      </w:tr>
      <w:tr w:rsidR="00F01E12" w:rsidRPr="004C56F0" w14:paraId="393F8F34" w14:textId="77777777" w:rsidTr="00CB6B54">
        <w:trPr>
          <w:trHeight w:val="374"/>
        </w:trPr>
        <w:tc>
          <w:tcPr>
            <w:tcW w:w="10310" w:type="dxa"/>
            <w:gridSpan w:val="12"/>
            <w:vAlign w:val="center"/>
          </w:tcPr>
          <w:p w14:paraId="2B8F731B" w14:textId="77777777" w:rsidR="00F01E12" w:rsidRPr="00B0468F" w:rsidRDefault="00692621" w:rsidP="00B0468F">
            <w:pPr>
              <w:rPr>
                <w:i/>
              </w:rPr>
            </w:pPr>
            <w:r w:rsidRPr="00B0468F">
              <w:rPr>
                <w:i/>
              </w:rPr>
              <w:t>Thank you for your time and assistance.</w:t>
            </w:r>
          </w:p>
        </w:tc>
      </w:tr>
    </w:tbl>
    <w:p w14:paraId="566580CD" w14:textId="77777777" w:rsidR="005F6E87" w:rsidRPr="004E34C6" w:rsidRDefault="005F6E87" w:rsidP="004E34C6"/>
    <w:sectPr w:rsidR="005F6E87" w:rsidRPr="004E34C6" w:rsidSect="00B25478">
      <w:headerReference w:type="default" r:id="rId9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3B3A4" w14:textId="77777777" w:rsidR="002207E6" w:rsidRDefault="002207E6">
      <w:r>
        <w:separator/>
      </w:r>
    </w:p>
  </w:endnote>
  <w:endnote w:type="continuationSeparator" w:id="0">
    <w:p w14:paraId="0878A23E" w14:textId="77777777" w:rsidR="002207E6" w:rsidRDefault="0022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4D769" w14:textId="77777777" w:rsidR="002207E6" w:rsidRDefault="002207E6">
      <w:r>
        <w:separator/>
      </w:r>
    </w:p>
  </w:footnote>
  <w:footnote w:type="continuationSeparator" w:id="0">
    <w:p w14:paraId="058025C2" w14:textId="77777777" w:rsidR="002207E6" w:rsidRDefault="0022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8A1BA" w14:textId="77777777" w:rsidR="00B47A49" w:rsidRPr="00BC783C" w:rsidRDefault="00B47A49" w:rsidP="00BC783C">
    <w:pPr>
      <w:pStyle w:val="Header"/>
    </w:pPr>
    <w:r w:rsidRPr="00BC783C">
      <w:t>Telephone Reference Check</w:t>
    </w:r>
    <w:r w:rsidRPr="00BC783C">
      <w:tab/>
    </w:r>
    <w:sdt>
      <w:sdtPr>
        <w:alias w:val="Company"/>
        <w:tag w:val="Company"/>
        <w:id w:val="1048884044"/>
        <w:placeholder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r w:rsidR="00BC783C">
          <w:t>[Company Name]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E6"/>
    <w:rsid w:val="000071F7"/>
    <w:rsid w:val="0001529A"/>
    <w:rsid w:val="0002375D"/>
    <w:rsid w:val="0002798A"/>
    <w:rsid w:val="00040A09"/>
    <w:rsid w:val="00067C86"/>
    <w:rsid w:val="00083002"/>
    <w:rsid w:val="00087B85"/>
    <w:rsid w:val="000A01F1"/>
    <w:rsid w:val="000A30FF"/>
    <w:rsid w:val="000A3642"/>
    <w:rsid w:val="000C1163"/>
    <w:rsid w:val="000C5D41"/>
    <w:rsid w:val="000D2539"/>
    <w:rsid w:val="000F2DF4"/>
    <w:rsid w:val="000F6783"/>
    <w:rsid w:val="00120C95"/>
    <w:rsid w:val="0014663E"/>
    <w:rsid w:val="00180664"/>
    <w:rsid w:val="001C589A"/>
    <w:rsid w:val="001C7B5A"/>
    <w:rsid w:val="002207E6"/>
    <w:rsid w:val="00250014"/>
    <w:rsid w:val="00275BB5"/>
    <w:rsid w:val="00286F6A"/>
    <w:rsid w:val="00291C8C"/>
    <w:rsid w:val="002A1ECE"/>
    <w:rsid w:val="002A2510"/>
    <w:rsid w:val="002B4D1D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3E4B4A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56F0"/>
    <w:rsid w:val="004D48D1"/>
    <w:rsid w:val="004E34C6"/>
    <w:rsid w:val="004F62AD"/>
    <w:rsid w:val="00501AE8"/>
    <w:rsid w:val="00504B65"/>
    <w:rsid w:val="005114CE"/>
    <w:rsid w:val="0052122B"/>
    <w:rsid w:val="005557F6"/>
    <w:rsid w:val="00563778"/>
    <w:rsid w:val="00584504"/>
    <w:rsid w:val="00587281"/>
    <w:rsid w:val="00595362"/>
    <w:rsid w:val="005A7FB4"/>
    <w:rsid w:val="005B4AE2"/>
    <w:rsid w:val="005B6BCD"/>
    <w:rsid w:val="005E63CC"/>
    <w:rsid w:val="005F6E87"/>
    <w:rsid w:val="00613129"/>
    <w:rsid w:val="00614EC1"/>
    <w:rsid w:val="00617C65"/>
    <w:rsid w:val="00652B9F"/>
    <w:rsid w:val="00692621"/>
    <w:rsid w:val="00695AD2"/>
    <w:rsid w:val="006D2635"/>
    <w:rsid w:val="006D779C"/>
    <w:rsid w:val="006E2D7A"/>
    <w:rsid w:val="006E4F63"/>
    <w:rsid w:val="006E729E"/>
    <w:rsid w:val="007320E2"/>
    <w:rsid w:val="00735EBE"/>
    <w:rsid w:val="007602AC"/>
    <w:rsid w:val="00774B67"/>
    <w:rsid w:val="00793AC6"/>
    <w:rsid w:val="007A71DE"/>
    <w:rsid w:val="007B199B"/>
    <w:rsid w:val="007B6119"/>
    <w:rsid w:val="007E2A15"/>
    <w:rsid w:val="007E56C4"/>
    <w:rsid w:val="007E6A5D"/>
    <w:rsid w:val="008107D6"/>
    <w:rsid w:val="00841645"/>
    <w:rsid w:val="00852EC6"/>
    <w:rsid w:val="00876CAD"/>
    <w:rsid w:val="0088782D"/>
    <w:rsid w:val="008B7081"/>
    <w:rsid w:val="008F3623"/>
    <w:rsid w:val="009020F5"/>
    <w:rsid w:val="00902964"/>
    <w:rsid w:val="00934F33"/>
    <w:rsid w:val="0094790F"/>
    <w:rsid w:val="00966B90"/>
    <w:rsid w:val="009737B7"/>
    <w:rsid w:val="009802C4"/>
    <w:rsid w:val="00981E81"/>
    <w:rsid w:val="009976D9"/>
    <w:rsid w:val="00997A3E"/>
    <w:rsid w:val="009A3AB1"/>
    <w:rsid w:val="009A4EA3"/>
    <w:rsid w:val="009A527A"/>
    <w:rsid w:val="009A55DC"/>
    <w:rsid w:val="009C220D"/>
    <w:rsid w:val="00A211B2"/>
    <w:rsid w:val="00A2727E"/>
    <w:rsid w:val="00A35524"/>
    <w:rsid w:val="00A43A90"/>
    <w:rsid w:val="00A74F99"/>
    <w:rsid w:val="00A80157"/>
    <w:rsid w:val="00A82BA3"/>
    <w:rsid w:val="00A94ACC"/>
    <w:rsid w:val="00AE6FA4"/>
    <w:rsid w:val="00AF16BA"/>
    <w:rsid w:val="00B03907"/>
    <w:rsid w:val="00B0468F"/>
    <w:rsid w:val="00B11811"/>
    <w:rsid w:val="00B120BE"/>
    <w:rsid w:val="00B25478"/>
    <w:rsid w:val="00B311E1"/>
    <w:rsid w:val="00B348C0"/>
    <w:rsid w:val="00B4735C"/>
    <w:rsid w:val="00B47A49"/>
    <w:rsid w:val="00B758F4"/>
    <w:rsid w:val="00B80AC5"/>
    <w:rsid w:val="00B90EC2"/>
    <w:rsid w:val="00BA268F"/>
    <w:rsid w:val="00BC783C"/>
    <w:rsid w:val="00C079CA"/>
    <w:rsid w:val="00C67741"/>
    <w:rsid w:val="00C74647"/>
    <w:rsid w:val="00C76039"/>
    <w:rsid w:val="00C76480"/>
    <w:rsid w:val="00C80AD2"/>
    <w:rsid w:val="00C819CA"/>
    <w:rsid w:val="00C92FD6"/>
    <w:rsid w:val="00CB6B54"/>
    <w:rsid w:val="00CD6D14"/>
    <w:rsid w:val="00D04709"/>
    <w:rsid w:val="00D14E73"/>
    <w:rsid w:val="00D6155E"/>
    <w:rsid w:val="00DC47A2"/>
    <w:rsid w:val="00DE1551"/>
    <w:rsid w:val="00DE7FB7"/>
    <w:rsid w:val="00E04D9F"/>
    <w:rsid w:val="00E06695"/>
    <w:rsid w:val="00E20DDA"/>
    <w:rsid w:val="00E32A8B"/>
    <w:rsid w:val="00E36054"/>
    <w:rsid w:val="00E37E7B"/>
    <w:rsid w:val="00E46E04"/>
    <w:rsid w:val="00E87396"/>
    <w:rsid w:val="00EB478A"/>
    <w:rsid w:val="00EC42A3"/>
    <w:rsid w:val="00F01E12"/>
    <w:rsid w:val="00F024CE"/>
    <w:rsid w:val="00F228DA"/>
    <w:rsid w:val="00F83033"/>
    <w:rsid w:val="00F966AA"/>
    <w:rsid w:val="00FA3D51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88385"/>
  <w15:docId w15:val="{008F7669-2A04-4395-9A3E-CFAF0BBC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83C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BC783C"/>
    <w:pPr>
      <w:spacing w:before="240" w:after="60"/>
      <w:outlineLvl w:val="0"/>
    </w:pPr>
    <w:rPr>
      <w:rFonts w:asciiTheme="majorHAnsi" w:hAnsiTheme="majorHAnsi"/>
      <w:b/>
      <w:sz w:val="26"/>
    </w:rPr>
  </w:style>
  <w:style w:type="paragraph" w:styleId="Heading2">
    <w:name w:val="heading 2"/>
    <w:basedOn w:val="Normal"/>
    <w:next w:val="Normal"/>
    <w:link w:val="Heading2Char"/>
    <w:qFormat/>
    <w:rsid w:val="00CB6B54"/>
    <w:pPr>
      <w:spacing w:before="20" w:after="20"/>
      <w:jc w:val="center"/>
      <w:outlineLvl w:val="1"/>
    </w:pPr>
    <w:rPr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B0468F"/>
    <w:pPr>
      <w:tabs>
        <w:tab w:val="left" w:pos="1143"/>
        <w:tab w:val="left" w:pos="1621"/>
        <w:tab w:val="left" w:pos="3600"/>
        <w:tab w:val="left" w:pos="7200"/>
      </w:tabs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783C"/>
    <w:pPr>
      <w:jc w:val="center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rsid w:val="00BC783C"/>
    <w:pPr>
      <w:tabs>
        <w:tab w:val="right" w:pos="10080"/>
      </w:tabs>
      <w:spacing w:after="200"/>
      <w:contextualSpacing/>
    </w:pPr>
    <w:rPr>
      <w:sz w:val="22"/>
    </w:rPr>
  </w:style>
  <w:style w:type="paragraph" w:customStyle="1" w:styleId="CompanyName">
    <w:name w:val="Company Name"/>
    <w:basedOn w:val="Normal"/>
    <w:qFormat/>
    <w:rsid w:val="00B0468F"/>
    <w:pPr>
      <w:ind w:right="67"/>
      <w:jc w:val="right"/>
    </w:pPr>
    <w:rPr>
      <w:rFonts w:asciiTheme="majorHAnsi" w:hAnsiTheme="majorHAnsi"/>
      <w:b/>
      <w:color w:val="7F7F7F" w:themeColor="text1" w:themeTint="80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C783C"/>
    <w:rPr>
      <w:rFonts w:asciiTheme="minorHAnsi" w:hAnsiTheme="minorHAnsi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783C"/>
    <w:pPr>
      <w:tabs>
        <w:tab w:val="center" w:pos="4680"/>
        <w:tab w:val="right" w:pos="9360"/>
      </w:tabs>
    </w:pPr>
  </w:style>
  <w:style w:type="paragraph" w:customStyle="1" w:styleId="FieldText">
    <w:name w:val="Field Text"/>
    <w:basedOn w:val="Normal"/>
    <w:next w:val="Normal"/>
    <w:link w:val="FieldTextChar"/>
    <w:qFormat/>
    <w:rsid w:val="00B0468F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B0468F"/>
    <w:rPr>
      <w:rFonts w:ascii="Arial" w:hAnsi="Arial"/>
      <w:b/>
      <w:sz w:val="19"/>
      <w:szCs w:val="19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C783C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BC783C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CB6B54"/>
    <w:rPr>
      <w:rFonts w:asciiTheme="minorHAnsi" w:hAnsiTheme="minorHAnsi"/>
      <w:b/>
      <w:color w:val="FFFFFF" w:themeColor="background1"/>
      <w:sz w:val="22"/>
      <w:szCs w:val="24"/>
    </w:rPr>
  </w:style>
  <w:style w:type="table" w:styleId="TableGrid">
    <w:name w:val="Table Grid"/>
    <w:basedOn w:val="TableNormal"/>
    <w:uiPriority w:val="59"/>
    <w:rsid w:val="00B2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sie%20knox\AppData\Roaming\Microsoft\Templates\Telephone%20reference%20check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A85EB6347640768AAE6F526800C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4D52-6EDC-4486-BD13-5202EF8E0BC7}"/>
      </w:docPartPr>
      <w:docPartBody>
        <w:p w:rsidR="00000000" w:rsidRDefault="00532973">
          <w:pPr>
            <w:pStyle w:val="95A85EB6347640768AAE6F526800CF09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A85EB6347640768AAE6F526800CF09">
    <w:name w:val="95A85EB6347640768AAE6F526800C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1CEC568-3F7D-45A6-8C4D-3CFBA1382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Telephone reference check form</Template>
  <TotalTime>13</TotalTime>
  <Pages>2</Pages>
  <Words>193</Words>
  <Characters>998</Characters>
  <Application>Microsoft Office Word</Application>
  <DocSecurity>0</DocSecurity>
  <Lines>19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reference check form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reference check form</dc:title>
  <dc:creator>Kelsie Knox</dc:creator>
  <cp:keywords/>
  <cp:lastModifiedBy>Kelsie Baranski</cp:lastModifiedBy>
  <cp:revision>1</cp:revision>
  <cp:lastPrinted>2002-10-03T01:12:00Z</cp:lastPrinted>
  <dcterms:created xsi:type="dcterms:W3CDTF">2018-02-12T21:33:00Z</dcterms:created>
  <dcterms:modified xsi:type="dcterms:W3CDTF">2018-02-12T21:58:00Z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TC060888641033</vt:lpwstr>
  </property>
</Properties>
</file>